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42"/>
      </w:tblGrid>
      <w:tr w:rsidR="00A7575D" w:rsidRPr="001765F5" w14:paraId="14A39943" w14:textId="77777777" w:rsidTr="0045572D">
        <w:trPr>
          <w:cantSplit/>
          <w:hidden/>
        </w:trPr>
        <w:tc>
          <w:tcPr>
            <w:tcW w:w="9442" w:type="dxa"/>
          </w:tcPr>
          <w:p w14:paraId="008BF787" w14:textId="77777777" w:rsidR="00A7575D" w:rsidRPr="001765F5" w:rsidRDefault="00A7575D" w:rsidP="0045572D">
            <w:pPr>
              <w:pStyle w:val="Betreff"/>
              <w:spacing w:before="0" w:after="80"/>
              <w:rPr>
                <w:rFonts w:ascii="Arial" w:hAnsi="Arial" w:cs="Arial"/>
                <w:b w:val="0"/>
                <w:vanish/>
                <w:lang w:val="de-DE"/>
              </w:rPr>
            </w:pPr>
          </w:p>
        </w:tc>
      </w:tr>
    </w:tbl>
    <w:p w14:paraId="633B610D" w14:textId="77777777" w:rsidR="00A7575D" w:rsidRPr="002B6EEE" w:rsidRDefault="00A7575D" w:rsidP="00A7575D">
      <w:pPr>
        <w:pStyle w:val="Text"/>
        <w:tabs>
          <w:tab w:val="center" w:pos="4721"/>
        </w:tabs>
        <w:spacing w:after="120"/>
        <w:rPr>
          <w:rFonts w:ascii="Arial" w:hAnsi="Arial" w:cs="Arial"/>
          <w:b/>
          <w:bCs/>
          <w:lang w:val="en-US"/>
        </w:rPr>
      </w:pPr>
      <w:r w:rsidRPr="002B6EEE"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  <w:lang w:val="en-US"/>
        </w:rPr>
        <w:t>OMINATION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2179"/>
      </w:tblGrid>
      <w:tr w:rsidR="00A7575D" w14:paraId="77649389" w14:textId="77777777" w:rsidTr="0045572D">
        <w:tc>
          <w:tcPr>
            <w:tcW w:w="2518" w:type="dxa"/>
          </w:tcPr>
          <w:p w14:paraId="78072086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Award</w:t>
            </w:r>
            <w:r w:rsidRPr="009F47FF"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4961" w:type="dxa"/>
            <w:tcBorders>
              <w:right w:val="single" w:sz="4" w:space="0" w:color="595959" w:themeColor="text1" w:themeTint="A6"/>
            </w:tcBorders>
            <w:vAlign w:val="center"/>
          </w:tcPr>
          <w:p w14:paraId="4477B34F" w14:textId="1ABD45C3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 w:rsidRPr="00EA3FF3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 xml:space="preserve">Honorary / Merit / </w:t>
            </w:r>
            <w:r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 xml:space="preserve">IABSE </w:t>
            </w:r>
            <w:r w:rsidR="00DD4A21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 xml:space="preserve">Early Career </w:t>
            </w:r>
            <w:r w:rsidRPr="00EA3FF3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Prize</w:t>
            </w:r>
          </w:p>
        </w:tc>
        <w:tc>
          <w:tcPr>
            <w:tcW w:w="217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F26B6A4" w14:textId="77777777" w:rsidR="00A7575D" w:rsidRDefault="00A7575D" w:rsidP="0045572D">
            <w:pPr>
              <w:pStyle w:val="Text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Recent </w:t>
            </w:r>
          </w:p>
          <w:p w14:paraId="4B397C5B" w14:textId="77777777" w:rsidR="00A7575D" w:rsidRDefault="00A7575D" w:rsidP="0045572D">
            <w:pPr>
              <w:pStyle w:val="Text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Photo</w:t>
            </w:r>
          </w:p>
        </w:tc>
      </w:tr>
      <w:tr w:rsidR="00A7575D" w14:paraId="597412DE" w14:textId="77777777" w:rsidTr="0045572D">
        <w:tc>
          <w:tcPr>
            <w:tcW w:w="2518" w:type="dxa"/>
          </w:tcPr>
          <w:p w14:paraId="687CDEDC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Category</w:t>
            </w:r>
            <w:r w:rsidRPr="009F47FF"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4961" w:type="dxa"/>
            <w:tcBorders>
              <w:right w:val="single" w:sz="4" w:space="0" w:color="595959" w:themeColor="text1" w:themeTint="A6"/>
            </w:tcBorders>
            <w:vAlign w:val="center"/>
          </w:tcPr>
          <w:p w14:paraId="197E93F0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  <w:t>-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14:paraId="27FE14E3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</w:p>
        </w:tc>
      </w:tr>
      <w:tr w:rsidR="00A7575D" w14:paraId="4D44645D" w14:textId="77777777" w:rsidTr="0045572D">
        <w:tc>
          <w:tcPr>
            <w:tcW w:w="2518" w:type="dxa"/>
          </w:tcPr>
          <w:p w14:paraId="5504B6A6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Nominating party:</w:t>
            </w:r>
          </w:p>
        </w:tc>
        <w:tc>
          <w:tcPr>
            <w:tcW w:w="4961" w:type="dxa"/>
            <w:tcBorders>
              <w:right w:val="single" w:sz="4" w:space="0" w:color="595959" w:themeColor="text1" w:themeTint="A6"/>
            </w:tcBorders>
            <w:vAlign w:val="center"/>
          </w:tcPr>
          <w:p w14:paraId="30DFDCA4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 w:rsidRPr="008916AB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US Group of IABSE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14:paraId="17204D5B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</w:p>
        </w:tc>
      </w:tr>
      <w:tr w:rsidR="00A7575D" w14:paraId="71633D20" w14:textId="77777777" w:rsidTr="0045572D">
        <w:tc>
          <w:tcPr>
            <w:tcW w:w="2518" w:type="dxa"/>
          </w:tcPr>
          <w:p w14:paraId="53CB287D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Nominated by:</w:t>
            </w:r>
          </w:p>
        </w:tc>
        <w:tc>
          <w:tcPr>
            <w:tcW w:w="4961" w:type="dxa"/>
            <w:tcBorders>
              <w:right w:val="single" w:sz="4" w:space="0" w:color="595959" w:themeColor="text1" w:themeTint="A6"/>
            </w:tcBorders>
            <w:vAlign w:val="center"/>
          </w:tcPr>
          <w:p w14:paraId="33DD220C" w14:textId="5FC25A6E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 w:rsidRPr="008916AB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 xml:space="preserve">Prof. </w:t>
            </w:r>
            <w:r w:rsidR="00945F28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John Doe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14:paraId="456FE9A5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</w:p>
        </w:tc>
      </w:tr>
      <w:tr w:rsidR="00A7575D" w14:paraId="5B9EED61" w14:textId="77777777" w:rsidTr="0045572D">
        <w:tc>
          <w:tcPr>
            <w:tcW w:w="2518" w:type="dxa"/>
          </w:tcPr>
          <w:p w14:paraId="072CDAD5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  <w:r w:rsidRPr="009F47FF">
              <w:rPr>
                <w:rFonts w:ascii="Arial" w:hAnsi="Arial" w:cs="Arial"/>
                <w:bCs/>
                <w:sz w:val="20"/>
                <w:lang w:val="en-US"/>
              </w:rPr>
              <w:t>Date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4961" w:type="dxa"/>
            <w:tcBorders>
              <w:right w:val="single" w:sz="4" w:space="0" w:color="595959" w:themeColor="text1" w:themeTint="A6"/>
            </w:tcBorders>
            <w:vAlign w:val="center"/>
          </w:tcPr>
          <w:p w14:paraId="5ED3C790" w14:textId="260840C5" w:rsidR="00A7575D" w:rsidRPr="00530731" w:rsidRDefault="00E84C37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1 January</w:t>
            </w:r>
            <w:r w:rsidR="00A7575D" w:rsidRPr="008916AB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 xml:space="preserve"> 20</w:t>
            </w:r>
            <w:r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2</w:t>
            </w:r>
            <w:r w:rsidR="00945F28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4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9BC343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B058ECE" w14:textId="77777777" w:rsidR="00A7575D" w:rsidRPr="0009163D" w:rsidRDefault="00A7575D" w:rsidP="00A7575D">
      <w:pPr>
        <w:pStyle w:val="Text"/>
        <w:spacing w:after="0"/>
        <w:rPr>
          <w:rFonts w:ascii="Arial" w:hAnsi="Arial" w:cs="Arial"/>
          <w:b/>
          <w:bCs/>
          <w:sz w:val="16"/>
          <w:lang w:val="en-US"/>
        </w:rPr>
      </w:pPr>
    </w:p>
    <w:p w14:paraId="1F447C9C" w14:textId="77777777" w:rsidR="00A7575D" w:rsidRPr="002B6EEE" w:rsidRDefault="00A7575D" w:rsidP="00A7575D">
      <w:pPr>
        <w:pStyle w:val="Text"/>
        <w:rPr>
          <w:rFonts w:ascii="Arial" w:hAnsi="Arial" w:cs="Arial"/>
          <w:b/>
          <w:bCs/>
          <w:lang w:val="en-US"/>
        </w:rPr>
      </w:pPr>
      <w:r w:rsidRPr="002B6EEE"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  <w:lang w:val="en-US"/>
        </w:rPr>
        <w:t>URRICULUM VITAE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895"/>
        <w:gridCol w:w="2693"/>
        <w:gridCol w:w="3596"/>
      </w:tblGrid>
      <w:tr w:rsidR="00A7575D" w14:paraId="2A4CF947" w14:textId="77777777" w:rsidTr="0045572D">
        <w:tc>
          <w:tcPr>
            <w:tcW w:w="247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16D253F" w14:textId="77777777" w:rsidR="00A7575D" w:rsidRDefault="00A7575D" w:rsidP="0045572D">
            <w:pPr>
              <w:pStyle w:val="Text"/>
              <w:tabs>
                <w:tab w:val="right" w:pos="2302"/>
              </w:tabs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014049">
              <w:rPr>
                <w:rFonts w:ascii="Arial" w:hAnsi="Arial" w:cs="Arial"/>
                <w:b/>
                <w:bCs/>
                <w:sz w:val="20"/>
                <w:lang w:val="en-US"/>
              </w:rPr>
              <w:t>Personal Data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ab/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33A9AAE" w14:textId="77777777" w:rsidR="00A7575D" w:rsidRDefault="00A7575D" w:rsidP="0045572D">
            <w:pPr>
              <w:pStyle w:val="Text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7575D" w14:paraId="649A50A9" w14:textId="77777777" w:rsidTr="0045572D">
        <w:tc>
          <w:tcPr>
            <w:tcW w:w="2474" w:type="dxa"/>
            <w:tcBorders>
              <w:bottom w:val="single" w:sz="4" w:space="0" w:color="D9D9D9" w:themeColor="background1" w:themeShade="D9"/>
            </w:tcBorders>
          </w:tcPr>
          <w:p w14:paraId="6603DA34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Full name:</w:t>
            </w:r>
          </w:p>
        </w:tc>
        <w:tc>
          <w:tcPr>
            <w:tcW w:w="89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CD6ECAF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 w:rsidRPr="008916AB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Mr.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C42CFB7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 w:rsidRPr="008916AB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John</w:t>
            </w:r>
          </w:p>
        </w:tc>
        <w:tc>
          <w:tcPr>
            <w:tcW w:w="35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A2766A9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 w:rsidRPr="008916AB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Smith</w:t>
            </w:r>
          </w:p>
        </w:tc>
      </w:tr>
      <w:tr w:rsidR="00A7575D" w14:paraId="5D446A37" w14:textId="77777777" w:rsidTr="0045572D">
        <w:tc>
          <w:tcPr>
            <w:tcW w:w="2474" w:type="dxa"/>
            <w:tcBorders>
              <w:top w:val="single" w:sz="4" w:space="0" w:color="D9D9D9" w:themeColor="background1" w:themeShade="D9"/>
            </w:tcBorders>
          </w:tcPr>
          <w:p w14:paraId="0F15597C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Date of b</w:t>
            </w:r>
            <w:r w:rsidRPr="009F47FF">
              <w:rPr>
                <w:rFonts w:ascii="Arial" w:hAnsi="Arial" w:cs="Arial"/>
                <w:bCs/>
                <w:sz w:val="20"/>
                <w:lang w:val="en-US"/>
              </w:rPr>
              <w:t>irth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and place:</w:t>
            </w:r>
          </w:p>
        </w:tc>
        <w:tc>
          <w:tcPr>
            <w:tcW w:w="3588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4116A7B7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 w:rsidRPr="008916AB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January 10, 1960</w:t>
            </w:r>
          </w:p>
        </w:tc>
        <w:tc>
          <w:tcPr>
            <w:tcW w:w="3596" w:type="dxa"/>
            <w:tcBorders>
              <w:top w:val="single" w:sz="4" w:space="0" w:color="D9D9D9" w:themeColor="background1" w:themeShade="D9"/>
            </w:tcBorders>
            <w:vAlign w:val="center"/>
          </w:tcPr>
          <w:p w14:paraId="1D2CDDC4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 w:rsidRPr="008916AB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California, US</w:t>
            </w:r>
          </w:p>
        </w:tc>
      </w:tr>
      <w:tr w:rsidR="00A7575D" w14:paraId="4861BD56" w14:textId="77777777" w:rsidTr="0045572D">
        <w:tc>
          <w:tcPr>
            <w:tcW w:w="2474" w:type="dxa"/>
          </w:tcPr>
          <w:p w14:paraId="24AB9ACC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Language(s):</w:t>
            </w:r>
          </w:p>
        </w:tc>
        <w:tc>
          <w:tcPr>
            <w:tcW w:w="7184" w:type="dxa"/>
            <w:gridSpan w:val="3"/>
            <w:vAlign w:val="center"/>
          </w:tcPr>
          <w:p w14:paraId="665E3D47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 w:rsidRPr="008916AB">
              <w:rPr>
                <w:rFonts w:ascii="Arial" w:hAnsi="Arial" w:cs="Arial"/>
                <w:bCs/>
                <w:color w:val="8DB3E2" w:themeColor="text2" w:themeTint="66"/>
                <w:sz w:val="20"/>
                <w:lang w:val="en-US"/>
              </w:rPr>
              <w:t>English, Spanish and French</w:t>
            </w:r>
          </w:p>
        </w:tc>
      </w:tr>
      <w:tr w:rsidR="00A7575D" w14:paraId="611CFA33" w14:textId="77777777" w:rsidTr="0045572D">
        <w:tc>
          <w:tcPr>
            <w:tcW w:w="2474" w:type="dxa"/>
          </w:tcPr>
          <w:p w14:paraId="68A95F56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Academic t</w:t>
            </w:r>
            <w:r w:rsidRPr="009F47FF">
              <w:rPr>
                <w:rFonts w:ascii="Arial" w:hAnsi="Arial" w:cs="Arial"/>
                <w:bCs/>
                <w:sz w:val="20"/>
                <w:lang w:val="en-US"/>
              </w:rPr>
              <w:t>itle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14:paraId="44BB50F1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6C795CDD" w14:textId="77777777" w:rsidTr="0045572D">
        <w:tc>
          <w:tcPr>
            <w:tcW w:w="2474" w:type="dxa"/>
          </w:tcPr>
          <w:p w14:paraId="2FB76FC3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University education:</w:t>
            </w:r>
          </w:p>
        </w:tc>
        <w:tc>
          <w:tcPr>
            <w:tcW w:w="7184" w:type="dxa"/>
            <w:gridSpan w:val="3"/>
            <w:vAlign w:val="center"/>
          </w:tcPr>
          <w:p w14:paraId="2B4761A2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265CC5B3" w14:textId="77777777" w:rsidTr="0045572D">
        <w:tc>
          <w:tcPr>
            <w:tcW w:w="2474" w:type="dxa"/>
          </w:tcPr>
          <w:p w14:paraId="06EC8266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Institution / o</w:t>
            </w:r>
            <w:r w:rsidRPr="009F47FF">
              <w:rPr>
                <w:rFonts w:ascii="Arial" w:hAnsi="Arial" w:cs="Arial"/>
                <w:bCs/>
                <w:sz w:val="20"/>
                <w:lang w:val="en-US"/>
              </w:rPr>
              <w:t>rganisation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14:paraId="3A533D20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557E9433" w14:textId="77777777" w:rsidTr="0045572D">
        <w:tc>
          <w:tcPr>
            <w:tcW w:w="2474" w:type="dxa"/>
          </w:tcPr>
          <w:p w14:paraId="50192C08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 w:rsidRPr="009F47FF">
              <w:rPr>
                <w:rFonts w:ascii="Arial" w:hAnsi="Arial" w:cs="Arial"/>
                <w:bCs/>
                <w:sz w:val="20"/>
                <w:lang w:val="en-US"/>
              </w:rPr>
              <w:t>Mailing address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14:paraId="70BB1E19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184179D7" w14:textId="77777777" w:rsidTr="0045572D">
        <w:tc>
          <w:tcPr>
            <w:tcW w:w="2474" w:type="dxa"/>
          </w:tcPr>
          <w:p w14:paraId="740850C0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 w:rsidRPr="009F47FF">
              <w:rPr>
                <w:rFonts w:ascii="Arial" w:hAnsi="Arial" w:cs="Arial"/>
                <w:bCs/>
                <w:sz w:val="20"/>
                <w:lang w:val="en-US"/>
              </w:rPr>
              <w:t>E-mail address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14:paraId="7E0EC8FC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1533A65D" w14:textId="77777777" w:rsidTr="0045572D">
        <w:tc>
          <w:tcPr>
            <w:tcW w:w="2474" w:type="dxa"/>
          </w:tcPr>
          <w:p w14:paraId="22EBDE30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 w:rsidRPr="009F47FF">
              <w:rPr>
                <w:rFonts w:ascii="Arial" w:hAnsi="Arial" w:cs="Arial"/>
                <w:bCs/>
                <w:sz w:val="20"/>
                <w:lang w:val="en-US"/>
              </w:rPr>
              <w:t>Website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14:paraId="4DB789F0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4228E1B9" w14:textId="77777777" w:rsidTr="0045572D">
        <w:tc>
          <w:tcPr>
            <w:tcW w:w="2474" w:type="dxa"/>
          </w:tcPr>
          <w:p w14:paraId="79820005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Honours:</w:t>
            </w:r>
          </w:p>
        </w:tc>
        <w:tc>
          <w:tcPr>
            <w:tcW w:w="7184" w:type="dxa"/>
            <w:gridSpan w:val="3"/>
            <w:vAlign w:val="center"/>
          </w:tcPr>
          <w:p w14:paraId="0B47AF8A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5825EE04" w14:textId="77777777" w:rsidR="00A7575D" w:rsidRPr="00530731" w:rsidRDefault="00A7575D" w:rsidP="0045572D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</w:tbl>
    <w:p w14:paraId="356860FB" w14:textId="77777777" w:rsidR="00A7575D" w:rsidRPr="0009163D" w:rsidRDefault="00A7575D" w:rsidP="00A7575D">
      <w:pPr>
        <w:pStyle w:val="Text"/>
        <w:spacing w:after="0"/>
        <w:rPr>
          <w:rFonts w:ascii="Arial" w:hAnsi="Arial" w:cs="Arial"/>
          <w:b/>
          <w:bCs/>
          <w:sz w:val="16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40"/>
      </w:tblGrid>
      <w:tr w:rsidR="00A7575D" w14:paraId="5302F9A9" w14:textId="77777777" w:rsidTr="0045572D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005D50CF" w14:textId="77777777" w:rsidR="00A7575D" w:rsidRPr="00837E76" w:rsidRDefault="00A7575D" w:rsidP="0045572D">
            <w:pPr>
              <w:pStyle w:val="Text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014049">
              <w:rPr>
                <w:rFonts w:ascii="Arial" w:hAnsi="Arial" w:cs="Arial"/>
                <w:b/>
                <w:bCs/>
                <w:sz w:val="20"/>
                <w:lang w:val="en-US"/>
              </w:rPr>
              <w:t>Other activities</w:t>
            </w:r>
          </w:p>
        </w:tc>
        <w:tc>
          <w:tcPr>
            <w:tcW w:w="7140" w:type="dxa"/>
            <w:tcBorders>
              <w:top w:val="nil"/>
              <w:left w:val="nil"/>
              <w:right w:val="nil"/>
            </w:tcBorders>
          </w:tcPr>
          <w:p w14:paraId="16F1BD97" w14:textId="77777777" w:rsidR="00A7575D" w:rsidRDefault="00A7575D" w:rsidP="0045572D">
            <w:pPr>
              <w:pStyle w:val="Text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7575D" w14:paraId="2A2A7F56" w14:textId="77777777" w:rsidTr="0045572D">
        <w:tc>
          <w:tcPr>
            <w:tcW w:w="2518" w:type="dxa"/>
          </w:tcPr>
          <w:p w14:paraId="3430AC42" w14:textId="77777777" w:rsidR="00A7575D" w:rsidRPr="00837E76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  <w:r w:rsidRPr="00837E76">
              <w:rPr>
                <w:rFonts w:ascii="Arial" w:hAnsi="Arial" w:cs="Arial"/>
                <w:bCs/>
                <w:sz w:val="20"/>
                <w:lang w:val="en-US"/>
              </w:rPr>
              <w:t>With IABSE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40" w:type="dxa"/>
            <w:vAlign w:val="center"/>
          </w:tcPr>
          <w:p w14:paraId="4A4D2031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0BD8C4D5" w14:textId="77777777" w:rsidR="00A7575D" w:rsidRPr="00530731" w:rsidRDefault="00A7575D" w:rsidP="0045572D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1603C85E" w14:textId="77777777" w:rsidR="00A7575D" w:rsidRPr="00530731" w:rsidRDefault="00A7575D" w:rsidP="0045572D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2DF29103" w14:textId="77777777" w:rsidTr="0045572D">
        <w:tc>
          <w:tcPr>
            <w:tcW w:w="2518" w:type="dxa"/>
          </w:tcPr>
          <w:p w14:paraId="3B63E121" w14:textId="77777777" w:rsidR="00A7575D" w:rsidRDefault="00A7575D" w:rsidP="0045572D">
            <w:pPr>
              <w:pStyle w:val="Text"/>
              <w:rPr>
                <w:rFonts w:ascii="Arial" w:hAnsi="Arial" w:cs="Arial"/>
                <w:b/>
                <w:bCs/>
                <w:lang w:val="en-US"/>
              </w:rPr>
            </w:pPr>
            <w:r w:rsidRPr="00837E76">
              <w:rPr>
                <w:rFonts w:ascii="Arial" w:hAnsi="Arial" w:cs="Arial"/>
                <w:bCs/>
                <w:sz w:val="20"/>
                <w:lang w:val="en-US"/>
              </w:rPr>
              <w:t>With other organisations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40" w:type="dxa"/>
            <w:vAlign w:val="center"/>
          </w:tcPr>
          <w:p w14:paraId="01C0957F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5433C8D5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61AC66DA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</w:tbl>
    <w:p w14:paraId="4DB1F56F" w14:textId="77777777" w:rsidR="00A7575D" w:rsidRPr="0009163D" w:rsidRDefault="00A7575D" w:rsidP="00A7575D">
      <w:pPr>
        <w:pStyle w:val="Text"/>
        <w:spacing w:after="0"/>
        <w:rPr>
          <w:rFonts w:ascii="Arial" w:hAnsi="Arial" w:cs="Arial"/>
          <w:b/>
          <w:bCs/>
          <w:sz w:val="16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40"/>
      </w:tblGrid>
      <w:tr w:rsidR="00A7575D" w14:paraId="47304115" w14:textId="77777777" w:rsidTr="0045572D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3F2178E5" w14:textId="77777777" w:rsidR="00A7575D" w:rsidRPr="00837E76" w:rsidRDefault="00A7575D" w:rsidP="0045572D">
            <w:pPr>
              <w:pStyle w:val="Text"/>
              <w:spacing w:after="60"/>
              <w:rPr>
                <w:rFonts w:ascii="Arial" w:hAnsi="Arial" w:cs="Arial"/>
                <w:b/>
                <w:bCs/>
                <w:sz w:val="28"/>
                <w:lang w:val="en-US"/>
              </w:rPr>
            </w:pPr>
            <w:r w:rsidRPr="00014049">
              <w:rPr>
                <w:rFonts w:ascii="Arial" w:hAnsi="Arial" w:cs="Arial"/>
                <w:b/>
                <w:bCs/>
                <w:sz w:val="20"/>
                <w:lang w:val="en-US"/>
              </w:rPr>
              <w:t>Field of expertise</w:t>
            </w:r>
          </w:p>
        </w:tc>
        <w:tc>
          <w:tcPr>
            <w:tcW w:w="7140" w:type="dxa"/>
            <w:tcBorders>
              <w:top w:val="nil"/>
              <w:left w:val="nil"/>
              <w:right w:val="nil"/>
            </w:tcBorders>
          </w:tcPr>
          <w:p w14:paraId="0227AD4E" w14:textId="77777777" w:rsidR="00A7575D" w:rsidRPr="000B12D9" w:rsidRDefault="00A7575D" w:rsidP="0045572D">
            <w:pPr>
              <w:pStyle w:val="Text"/>
              <w:spacing w:after="60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7575D" w14:paraId="54C9175D" w14:textId="77777777" w:rsidTr="0045572D">
        <w:tc>
          <w:tcPr>
            <w:tcW w:w="2518" w:type="dxa"/>
          </w:tcPr>
          <w:p w14:paraId="213DA1DE" w14:textId="77777777" w:rsidR="00A7575D" w:rsidRPr="000B12D9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  <w:r w:rsidRPr="000B12D9">
              <w:rPr>
                <w:rFonts w:ascii="Arial" w:hAnsi="Arial" w:cs="Arial"/>
                <w:bCs/>
                <w:sz w:val="20"/>
                <w:lang w:val="en-US"/>
              </w:rPr>
              <w:t xml:space="preserve">Professional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0B12D9">
              <w:rPr>
                <w:rFonts w:ascii="Arial" w:hAnsi="Arial" w:cs="Arial"/>
                <w:bCs/>
                <w:sz w:val="20"/>
                <w:lang w:val="en-US"/>
              </w:rPr>
              <w:t>xperience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0"/>
                <w:lang w:val="en-US"/>
              </w:rPr>
              <w:br/>
            </w:r>
            <w:r w:rsidRPr="00BE59CE">
              <w:rPr>
                <w:rFonts w:ascii="Arial" w:hAnsi="Arial" w:cs="Arial"/>
                <w:bCs/>
                <w:sz w:val="16"/>
                <w:lang w:val="en-US"/>
              </w:rPr>
              <w:t>(Years / Place / Activities)</w:t>
            </w:r>
          </w:p>
        </w:tc>
        <w:tc>
          <w:tcPr>
            <w:tcW w:w="7140" w:type="dxa"/>
            <w:vAlign w:val="center"/>
          </w:tcPr>
          <w:p w14:paraId="547786F5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08813F85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616E94FA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6A56157B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038307A6" w14:textId="77777777" w:rsidR="00A7575D" w:rsidRPr="00530731" w:rsidRDefault="00A7575D" w:rsidP="0045572D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43DF8C6D" w14:textId="77777777" w:rsidTr="0045572D">
        <w:tc>
          <w:tcPr>
            <w:tcW w:w="2518" w:type="dxa"/>
          </w:tcPr>
          <w:p w14:paraId="41921D22" w14:textId="77777777" w:rsidR="00A7575D" w:rsidRPr="000B12D9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lastRenderedPageBreak/>
              <w:t>Major projects r</w:t>
            </w:r>
            <w:r w:rsidRPr="000B12D9">
              <w:rPr>
                <w:rFonts w:ascii="Arial" w:hAnsi="Arial" w:cs="Arial"/>
                <w:bCs/>
                <w:sz w:val="20"/>
                <w:lang w:val="en-US"/>
              </w:rPr>
              <w:t>esponsibility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Pr="00BE59CE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en-US"/>
              </w:rPr>
              <w:br/>
            </w:r>
            <w:r w:rsidRPr="00BE59CE">
              <w:rPr>
                <w:rFonts w:ascii="Arial" w:hAnsi="Arial" w:cs="Arial"/>
                <w:bCs/>
                <w:sz w:val="16"/>
                <w:lang w:val="en-US"/>
              </w:rPr>
              <w:t>(Years / Place / Activities)</w:t>
            </w:r>
          </w:p>
        </w:tc>
        <w:tc>
          <w:tcPr>
            <w:tcW w:w="7140" w:type="dxa"/>
            <w:vAlign w:val="center"/>
          </w:tcPr>
          <w:p w14:paraId="1D746CBB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167C116F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30B59E73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428C746C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215B3A7D" w14:textId="77777777" w:rsidR="00A7575D" w:rsidRPr="00530731" w:rsidRDefault="00A7575D" w:rsidP="0045572D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5E9AAA8D" w14:textId="77777777" w:rsidTr="0045572D">
        <w:tc>
          <w:tcPr>
            <w:tcW w:w="2518" w:type="dxa"/>
          </w:tcPr>
          <w:p w14:paraId="721B0238" w14:textId="77777777" w:rsidR="00A7575D" w:rsidRPr="00956943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Research e</w:t>
            </w:r>
            <w:r w:rsidRPr="00956943">
              <w:rPr>
                <w:rFonts w:ascii="Arial" w:hAnsi="Arial" w:cs="Arial"/>
                <w:bCs/>
                <w:sz w:val="20"/>
                <w:lang w:val="en-US"/>
              </w:rPr>
              <w:t>xperience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Pr="00BE59CE">
              <w:rPr>
                <w:rFonts w:ascii="Arial" w:hAnsi="Arial" w:cs="Arial"/>
                <w:bCs/>
                <w:sz w:val="16"/>
                <w:lang w:val="en-US"/>
              </w:rPr>
              <w:t xml:space="preserve"> (Years / Institution / Activities)</w:t>
            </w:r>
          </w:p>
        </w:tc>
        <w:tc>
          <w:tcPr>
            <w:tcW w:w="7140" w:type="dxa"/>
            <w:vAlign w:val="center"/>
          </w:tcPr>
          <w:p w14:paraId="11310945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213D5756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494C4BB8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0F01A4A5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4D15F667" w14:textId="77777777" w:rsidR="00A7575D" w:rsidRPr="00530731" w:rsidRDefault="00A7575D" w:rsidP="0045572D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7692B3AC" w14:textId="77777777" w:rsidTr="0045572D">
        <w:tc>
          <w:tcPr>
            <w:tcW w:w="2518" w:type="dxa"/>
          </w:tcPr>
          <w:p w14:paraId="6E8DDAF5" w14:textId="77777777" w:rsidR="00A7575D" w:rsidRPr="00956943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 w:rsidRPr="00956943">
              <w:rPr>
                <w:rFonts w:ascii="Arial" w:hAnsi="Arial" w:cs="Arial"/>
                <w:bCs/>
                <w:sz w:val="20"/>
                <w:lang w:val="en-US"/>
              </w:rPr>
              <w:t>Ma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jor p</w:t>
            </w:r>
            <w:r w:rsidRPr="00956943">
              <w:rPr>
                <w:rFonts w:ascii="Arial" w:hAnsi="Arial" w:cs="Arial"/>
                <w:bCs/>
                <w:sz w:val="20"/>
                <w:lang w:val="en-US"/>
              </w:rPr>
              <w:t>ublications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40" w:type="dxa"/>
            <w:vAlign w:val="center"/>
          </w:tcPr>
          <w:p w14:paraId="5315CCE2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0661D8E4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72CA4DAF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56132EE1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38FA54C4" w14:textId="77777777" w:rsidR="00A7575D" w:rsidRPr="00530731" w:rsidRDefault="00A7575D" w:rsidP="0045572D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</w:tbl>
    <w:p w14:paraId="7503D0D5" w14:textId="77777777" w:rsidR="00A7575D" w:rsidRPr="000073B7" w:rsidRDefault="00A7575D" w:rsidP="00A7575D">
      <w:pPr>
        <w:pStyle w:val="Text"/>
        <w:rPr>
          <w:rFonts w:ascii="Arial" w:hAnsi="Arial" w:cs="Arial"/>
          <w:b/>
          <w:bCs/>
          <w:lang w:val="en-US"/>
        </w:rPr>
      </w:pPr>
    </w:p>
    <w:p w14:paraId="0678A5E6" w14:textId="67CDC1D3" w:rsidR="004632EE" w:rsidRPr="007B23F5" w:rsidRDefault="004632EE" w:rsidP="000D6DF6">
      <w:pPr>
        <w:pStyle w:val="Default"/>
        <w:rPr>
          <w:rFonts w:ascii="Arial" w:hAnsi="Arial" w:cs="Arial"/>
          <w:sz w:val="22"/>
          <w:szCs w:val="22"/>
        </w:rPr>
      </w:pPr>
    </w:p>
    <w:sectPr w:rsidR="004632EE" w:rsidRPr="007B23F5" w:rsidSect="00D1417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880" w:h="16820"/>
      <w:pgMar w:top="1434" w:right="1080" w:bottom="426" w:left="1304" w:header="426" w:footer="25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499E" w14:textId="77777777" w:rsidR="00262805" w:rsidRDefault="00262805">
      <w:r>
        <w:separator/>
      </w:r>
    </w:p>
  </w:endnote>
  <w:endnote w:type="continuationSeparator" w:id="0">
    <w:p w14:paraId="5DE70817" w14:textId="77777777" w:rsidR="00262805" w:rsidRDefault="0026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B172" w14:textId="77777777" w:rsidR="004110EB" w:rsidRPr="00836363" w:rsidRDefault="004110EB">
    <w:pPr>
      <w:pStyle w:val="Footer"/>
      <w:jc w:val="center"/>
      <w:rPr>
        <w:rFonts w:ascii="Calibri" w:hAnsi="Calibri"/>
        <w:sz w:val="20"/>
      </w:rPr>
    </w:pPr>
    <w:r w:rsidRPr="00836363">
      <w:rPr>
        <w:rFonts w:ascii="Calibri" w:hAnsi="Calibri"/>
        <w:sz w:val="20"/>
      </w:rPr>
      <w:t xml:space="preserve">- </w:t>
    </w:r>
    <w:r w:rsidR="00EC2E86" w:rsidRPr="00836363">
      <w:rPr>
        <w:rFonts w:ascii="Calibri" w:hAnsi="Calibri"/>
        <w:sz w:val="20"/>
      </w:rPr>
      <w:fldChar w:fldCharType="begin"/>
    </w:r>
    <w:r w:rsidRPr="00836363">
      <w:rPr>
        <w:rFonts w:ascii="Calibri" w:hAnsi="Calibri"/>
        <w:sz w:val="20"/>
      </w:rPr>
      <w:instrText xml:space="preserve"> PAGE  </w:instrText>
    </w:r>
    <w:r w:rsidR="00EC2E86" w:rsidRPr="00836363">
      <w:rPr>
        <w:rFonts w:ascii="Calibri" w:hAnsi="Calibri"/>
        <w:sz w:val="20"/>
      </w:rPr>
      <w:fldChar w:fldCharType="separate"/>
    </w:r>
    <w:r w:rsidR="0034655D">
      <w:rPr>
        <w:rFonts w:ascii="Calibri" w:hAnsi="Calibri"/>
        <w:noProof/>
        <w:sz w:val="20"/>
      </w:rPr>
      <w:t>2</w:t>
    </w:r>
    <w:r w:rsidR="00EC2E86" w:rsidRPr="00836363">
      <w:rPr>
        <w:rFonts w:ascii="Calibri" w:hAnsi="Calibri"/>
        <w:sz w:val="20"/>
      </w:rPr>
      <w:fldChar w:fldCharType="end"/>
    </w:r>
    <w:r w:rsidRPr="00836363">
      <w:rPr>
        <w:rFonts w:ascii="Calibri" w:hAnsi="Calibri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051"/>
      <w:gridCol w:w="3445"/>
    </w:tblGrid>
    <w:tr w:rsidR="00E45081" w14:paraId="200402D7" w14:textId="77777777" w:rsidTr="00E45081">
      <w:tc>
        <w:tcPr>
          <w:tcW w:w="6204" w:type="dxa"/>
          <w:tcBorders>
            <w:top w:val="nil"/>
            <w:left w:val="nil"/>
            <w:bottom w:val="nil"/>
            <w:right w:val="nil"/>
          </w:tcBorders>
        </w:tcPr>
        <w:p w14:paraId="01B0F08D" w14:textId="4A399608" w:rsidR="00E45081" w:rsidRPr="00E45081" w:rsidRDefault="00E45081" w:rsidP="007B23F5">
          <w:pPr>
            <w:pStyle w:val="Footer"/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  <w:r w:rsidRPr="00836363">
            <w:rPr>
              <w:rFonts w:ascii="Arial" w:hAnsi="Arial" w:cs="Arial"/>
              <w:b/>
              <w:sz w:val="12"/>
              <w:szCs w:val="16"/>
              <w:lang w:val="en-US"/>
            </w:rPr>
            <w:t>IABSE</w:t>
          </w:r>
          <w:r w:rsidRPr="00E45081">
            <w:rPr>
              <w:rFonts w:ascii="Arial" w:hAnsi="Arial" w:cs="Arial"/>
              <w:sz w:val="12"/>
              <w:szCs w:val="16"/>
              <w:lang w:val="en-US"/>
            </w:rPr>
            <w:br/>
            <w:t xml:space="preserve">International Association for Bridge and Structural Engineering </w:t>
          </w:r>
          <w:r w:rsidRPr="00E45081">
            <w:rPr>
              <w:rFonts w:ascii="Arial" w:hAnsi="Arial" w:cs="Arial"/>
              <w:sz w:val="12"/>
              <w:szCs w:val="16"/>
              <w:lang w:val="en-US"/>
            </w:rPr>
            <w:br/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Jungholzstrasse 28</w:t>
          </w:r>
        </w:p>
        <w:p w14:paraId="7C08F675" w14:textId="2B062017" w:rsidR="00E45081" w:rsidRDefault="00E45081" w:rsidP="007B23F5">
          <w:pPr>
            <w:pStyle w:val="Footer"/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  <w:r>
            <w:rPr>
              <w:rFonts w:ascii="Arial" w:hAnsi="Arial" w:cs="Arial"/>
              <w:sz w:val="12"/>
              <w:szCs w:val="16"/>
              <w:lang w:val="en-US"/>
            </w:rPr>
            <w:t>80</w:t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50</w:t>
          </w:r>
          <w:r>
            <w:rPr>
              <w:rFonts w:ascii="Arial" w:hAnsi="Arial" w:cs="Arial"/>
              <w:sz w:val="12"/>
              <w:szCs w:val="16"/>
              <w:lang w:val="en-US"/>
            </w:rPr>
            <w:t xml:space="preserve"> Zu</w:t>
          </w:r>
          <w:r w:rsidRPr="00E45081">
            <w:rPr>
              <w:rFonts w:ascii="Arial" w:hAnsi="Arial" w:cs="Arial"/>
              <w:sz w:val="12"/>
              <w:szCs w:val="16"/>
              <w:lang w:val="en-US"/>
            </w:rPr>
            <w:t>rich, Switzerland</w:t>
          </w: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</w:tcPr>
        <w:p w14:paraId="15C166B8" w14:textId="77777777" w:rsidR="00254F7B" w:rsidRDefault="00254F7B" w:rsidP="007B23F5">
          <w:pPr>
            <w:pStyle w:val="Footer"/>
            <w:tabs>
              <w:tab w:val="left" w:pos="417"/>
            </w:tabs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</w:p>
        <w:p w14:paraId="7EE3F145" w14:textId="2CB7A214" w:rsidR="00E45081" w:rsidRDefault="006E7829" w:rsidP="007B23F5">
          <w:pPr>
            <w:pStyle w:val="Footer"/>
            <w:tabs>
              <w:tab w:val="left" w:pos="417"/>
            </w:tabs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  <w:r>
            <w:rPr>
              <w:rFonts w:ascii="Arial" w:hAnsi="Arial" w:cs="Arial"/>
              <w:sz w:val="12"/>
              <w:szCs w:val="16"/>
              <w:lang w:val="en-US"/>
            </w:rPr>
            <w:t>P</w:t>
          </w:r>
          <w:r w:rsidR="00E45081">
            <w:rPr>
              <w:rFonts w:ascii="Arial" w:hAnsi="Arial" w:cs="Arial"/>
              <w:sz w:val="12"/>
              <w:szCs w:val="16"/>
              <w:lang w:val="en-US"/>
            </w:rPr>
            <w:t>hone: +41 4</w:t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3</w:t>
          </w:r>
          <w:r w:rsidR="00E45081">
            <w:rPr>
              <w:rFonts w:ascii="Arial" w:hAnsi="Arial" w:cs="Arial"/>
              <w:sz w:val="12"/>
              <w:szCs w:val="16"/>
              <w:lang w:val="en-US"/>
            </w:rPr>
            <w:t xml:space="preserve"> </w:t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443</w:t>
          </w:r>
          <w:r w:rsidR="00E45081">
            <w:rPr>
              <w:rFonts w:ascii="Arial" w:hAnsi="Arial" w:cs="Arial"/>
              <w:sz w:val="12"/>
              <w:szCs w:val="16"/>
              <w:lang w:val="en-US"/>
            </w:rPr>
            <w:t xml:space="preserve"> </w:t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97</w:t>
          </w:r>
          <w:r w:rsidR="000B2B28">
            <w:rPr>
              <w:rFonts w:ascii="Arial" w:hAnsi="Arial" w:cs="Arial"/>
              <w:sz w:val="12"/>
              <w:szCs w:val="16"/>
              <w:lang w:val="en-US"/>
            </w:rPr>
            <w:t xml:space="preserve"> </w:t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65</w:t>
          </w:r>
        </w:p>
        <w:p w14:paraId="2260FCD1" w14:textId="77777777" w:rsidR="00E45081" w:rsidRDefault="00E87A4F" w:rsidP="007B23F5">
          <w:pPr>
            <w:pStyle w:val="Footer"/>
            <w:tabs>
              <w:tab w:val="left" w:pos="417"/>
              <w:tab w:val="left" w:pos="459"/>
            </w:tabs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  <w:r>
            <w:rPr>
              <w:rFonts w:ascii="Arial" w:hAnsi="Arial" w:cs="Arial"/>
              <w:sz w:val="12"/>
              <w:szCs w:val="16"/>
              <w:lang w:val="en-US"/>
            </w:rPr>
            <w:t>secretariat</w:t>
          </w:r>
          <w:r w:rsidR="00E45081">
            <w:rPr>
              <w:rFonts w:ascii="Arial" w:hAnsi="Arial" w:cs="Arial"/>
              <w:sz w:val="12"/>
              <w:szCs w:val="16"/>
              <w:lang w:val="en-US"/>
            </w:rPr>
            <w:t>@iabse.org</w:t>
          </w:r>
        </w:p>
        <w:p w14:paraId="7DCF97EB" w14:textId="77777777" w:rsidR="00E45081" w:rsidRDefault="00E45081" w:rsidP="007B23F5">
          <w:pPr>
            <w:pStyle w:val="Footer"/>
            <w:tabs>
              <w:tab w:val="left" w:pos="417"/>
              <w:tab w:val="left" w:pos="459"/>
            </w:tabs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  <w:r>
            <w:rPr>
              <w:rFonts w:ascii="Arial" w:hAnsi="Arial" w:cs="Arial"/>
              <w:sz w:val="12"/>
              <w:szCs w:val="16"/>
              <w:lang w:val="en-US"/>
            </w:rPr>
            <w:t>www.iabse.org</w:t>
          </w:r>
        </w:p>
      </w:tc>
    </w:tr>
  </w:tbl>
  <w:p w14:paraId="54EDBE4E" w14:textId="77777777" w:rsidR="00E45081" w:rsidRPr="00E45081" w:rsidRDefault="00E45081" w:rsidP="00E45081">
    <w:pPr>
      <w:pStyle w:val="Footer"/>
      <w:rPr>
        <w:rFonts w:ascii="Arial" w:hAnsi="Arial" w:cs="Arial"/>
        <w:sz w:val="12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428B" w14:textId="77777777" w:rsidR="00262805" w:rsidRDefault="00262805">
      <w:r>
        <w:separator/>
      </w:r>
    </w:p>
  </w:footnote>
  <w:footnote w:type="continuationSeparator" w:id="0">
    <w:p w14:paraId="46ED7155" w14:textId="77777777" w:rsidR="00262805" w:rsidRDefault="0026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4228"/>
      <w:gridCol w:w="5240"/>
    </w:tblGrid>
    <w:tr w:rsidR="007804B6" w14:paraId="76560E4B" w14:textId="77777777" w:rsidTr="007804B6">
      <w:trPr>
        <w:cantSplit/>
        <w:trHeight w:val="1270"/>
      </w:trPr>
      <w:tc>
        <w:tcPr>
          <w:tcW w:w="30" w:type="dxa"/>
          <w:tcBorders>
            <w:top w:val="nil"/>
            <w:left w:val="nil"/>
            <w:bottom w:val="nil"/>
            <w:right w:val="nil"/>
          </w:tcBorders>
        </w:tcPr>
        <w:p w14:paraId="29C7EFC4" w14:textId="77777777" w:rsidR="007804B6" w:rsidRPr="002331BF" w:rsidRDefault="007804B6" w:rsidP="008F5599">
          <w:pPr>
            <w:pStyle w:val="Header"/>
            <w:rPr>
              <w:rFonts w:ascii="Helvetica" w:hAnsi="Helvetica"/>
            </w:rPr>
          </w:pPr>
          <w:r>
            <w:rPr>
              <w:rFonts w:ascii="Helvetica" w:hAnsi="Helvetica"/>
              <w:noProof/>
              <w:spacing w:val="6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5C426C" wp14:editId="146D101D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709930</wp:posOffset>
                    </wp:positionV>
                    <wp:extent cx="6008370" cy="0"/>
                    <wp:effectExtent l="13335" t="5080" r="7620" b="13970"/>
                    <wp:wrapNone/>
                    <wp:docPr id="9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0837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EDA5A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.05pt;margin-top:55.9pt;width:47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l4HwIAADsEAAAOAAAAZHJzL2Uyb0RvYy54bWysU9uO2jAQfa/Uf7D8DkkgZS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" strokeweight=".25pt"/>
                </w:pict>
              </mc:Fallback>
            </mc:AlternateContent>
          </w:r>
        </w:p>
      </w:tc>
      <w:tc>
        <w:tcPr>
          <w:tcW w:w="4228" w:type="dxa"/>
          <w:tcBorders>
            <w:top w:val="nil"/>
            <w:left w:val="nil"/>
            <w:bottom w:val="nil"/>
            <w:right w:val="nil"/>
          </w:tcBorders>
        </w:tcPr>
        <w:p w14:paraId="7645F988" w14:textId="77777777" w:rsidR="007804B6" w:rsidRDefault="007804B6" w:rsidP="008F5599">
          <w:pPr>
            <w:pStyle w:val="Header"/>
            <w:spacing w:before="120"/>
            <w:rPr>
              <w:rFonts w:ascii="Helvetica" w:hAnsi="Helvetica"/>
              <w:spacing w:val="60"/>
            </w:rPr>
          </w:pPr>
          <w:r>
            <w:rPr>
              <w:rFonts w:ascii="Helvetica" w:hAnsi="Helvetica"/>
              <w:noProof/>
              <w:spacing w:val="6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0FEB13" wp14:editId="78B9F6C4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5080</wp:posOffset>
                    </wp:positionV>
                    <wp:extent cx="6008370" cy="0"/>
                    <wp:effectExtent l="7620" t="5080" r="13335" b="13970"/>
                    <wp:wrapNone/>
                    <wp:docPr id="1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0837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D010E9" id="AutoShape 2" o:spid="_x0000_s1026" type="#_x0000_t32" style="position:absolute;margin-left:-.15pt;margin-top:.4pt;width:473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" strokeweight=".25pt"/>
                </w:pict>
              </mc:Fallback>
            </mc:AlternateContent>
          </w:r>
          <w:r>
            <w:rPr>
              <w:rFonts w:ascii="Helvetica" w:hAnsi="Helvetica"/>
              <w:noProof/>
              <w:spacing w:val="60"/>
              <w:lang w:eastAsia="en-GB"/>
            </w:rPr>
            <w:drawing>
              <wp:inline distT="0" distB="0" distL="0" distR="0" wp14:anchorId="113CA641" wp14:editId="5EC2D890">
                <wp:extent cx="618707" cy="360000"/>
                <wp:effectExtent l="0" t="0" r="0" b="2540"/>
                <wp:docPr id="1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IABS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0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B0182">
            <w:rPr>
              <w:rFonts w:ascii="Helvetica" w:hAnsi="Helvetica"/>
              <w:b/>
              <w:color w:val="7F7F7F" w:themeColor="text1" w:themeTint="80"/>
              <w:spacing w:val="60"/>
              <w:sz w:val="36"/>
              <w:szCs w:val="64"/>
            </w:rPr>
            <w:t xml:space="preserve"> </w:t>
          </w:r>
          <w:r w:rsidRPr="00DB0182">
            <w:rPr>
              <w:rFonts w:ascii="Helvetica" w:hAnsi="Helvetica"/>
              <w:b/>
              <w:spacing w:val="60"/>
              <w:sz w:val="56"/>
              <w:szCs w:val="70"/>
            </w:rPr>
            <w:t>IABSE</w:t>
          </w:r>
          <w:r>
            <w:rPr>
              <w:rFonts w:ascii="Helvetica" w:hAnsi="Helvetica"/>
              <w:b/>
              <w:color w:val="7F7F7F" w:themeColor="text1" w:themeTint="80"/>
              <w:spacing w:val="60"/>
              <w:sz w:val="70"/>
              <w:szCs w:val="70"/>
            </w:rPr>
            <w:br/>
          </w:r>
          <w:r w:rsidRPr="00DB0182">
            <w:rPr>
              <w:rFonts w:ascii="Helvetica" w:hAnsi="Helvetica"/>
              <w:color w:val="7F7F7F" w:themeColor="text1" w:themeTint="80"/>
              <w:spacing w:val="60"/>
              <w:sz w:val="17"/>
              <w:szCs w:val="17"/>
            </w:rPr>
            <w:t>w w w . i a b s e . o r g</w:t>
          </w:r>
        </w:p>
      </w:tc>
      <w:tc>
        <w:tcPr>
          <w:tcW w:w="5240" w:type="dxa"/>
          <w:tcBorders>
            <w:top w:val="nil"/>
            <w:left w:val="nil"/>
            <w:bottom w:val="nil"/>
            <w:right w:val="nil"/>
          </w:tcBorders>
        </w:tcPr>
        <w:p w14:paraId="7582D39C" w14:textId="77777777" w:rsidR="007804B6" w:rsidRDefault="007804B6" w:rsidP="008F5599">
          <w:pPr>
            <w:pStyle w:val="Header"/>
            <w:spacing w:before="160" w:after="120"/>
            <w:jc w:val="right"/>
            <w:rPr>
              <w:rFonts w:ascii="Helvetica" w:hAnsi="Helvetica"/>
              <w:sz w:val="14"/>
              <w:szCs w:val="68"/>
            </w:rPr>
          </w:pPr>
          <w:r>
            <w:rPr>
              <w:rFonts w:ascii="Helvetica" w:hAnsi="Helvetica"/>
              <w:sz w:val="14"/>
              <w:szCs w:val="68"/>
            </w:rPr>
            <w:t>ALL STRUCTURES</w:t>
          </w:r>
        </w:p>
        <w:p w14:paraId="36FCF598" w14:textId="77777777" w:rsidR="007804B6" w:rsidRDefault="007804B6" w:rsidP="008F5599">
          <w:pPr>
            <w:pStyle w:val="Header"/>
            <w:spacing w:before="180" w:after="120"/>
            <w:jc w:val="right"/>
            <w:rPr>
              <w:rFonts w:ascii="Helvetica" w:hAnsi="Helvetica"/>
              <w:sz w:val="14"/>
              <w:szCs w:val="68"/>
            </w:rPr>
          </w:pPr>
          <w:r w:rsidRPr="00B517C8">
            <w:rPr>
              <w:rFonts w:ascii="Helvetica" w:hAnsi="Helvetica"/>
              <w:sz w:val="14"/>
              <w:szCs w:val="68"/>
            </w:rPr>
            <w:t>ALL MATERIALS</w:t>
          </w:r>
        </w:p>
        <w:p w14:paraId="21668DAE" w14:textId="77777777" w:rsidR="007804B6" w:rsidRPr="0052491D" w:rsidRDefault="007804B6" w:rsidP="008F5599">
          <w:pPr>
            <w:pStyle w:val="Header"/>
            <w:spacing w:before="180" w:after="120"/>
            <w:jc w:val="right"/>
            <w:rPr>
              <w:rFonts w:ascii="Helvetica" w:hAnsi="Helvetica"/>
              <w:sz w:val="14"/>
              <w:szCs w:val="68"/>
            </w:rPr>
          </w:pPr>
          <w:r w:rsidRPr="00B517C8">
            <w:rPr>
              <w:rFonts w:ascii="Helvetica" w:hAnsi="Helvetica"/>
              <w:sz w:val="14"/>
              <w:szCs w:val="68"/>
            </w:rPr>
            <w:t>WORLDWIDE</w:t>
          </w:r>
        </w:p>
      </w:tc>
    </w:tr>
  </w:tbl>
  <w:p w14:paraId="5E6F5B64" w14:textId="77777777" w:rsidR="004110EB" w:rsidRDefault="004110E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4228"/>
      <w:gridCol w:w="5240"/>
    </w:tblGrid>
    <w:tr w:rsidR="004110EB" w14:paraId="1C96EC06" w14:textId="77777777" w:rsidTr="00222343">
      <w:trPr>
        <w:cantSplit/>
        <w:trHeight w:val="1270"/>
      </w:trPr>
      <w:tc>
        <w:tcPr>
          <w:tcW w:w="30" w:type="dxa"/>
          <w:tcBorders>
            <w:top w:val="nil"/>
            <w:left w:val="nil"/>
            <w:bottom w:val="nil"/>
            <w:right w:val="nil"/>
          </w:tcBorders>
        </w:tcPr>
        <w:p w14:paraId="359031E7" w14:textId="77777777" w:rsidR="004110EB" w:rsidRPr="002331BF" w:rsidRDefault="00E87A4F" w:rsidP="002121AC">
          <w:pPr>
            <w:pStyle w:val="Header"/>
            <w:rPr>
              <w:rFonts w:ascii="Helvetica" w:hAnsi="Helvetica"/>
            </w:rPr>
          </w:pPr>
          <w:r>
            <w:rPr>
              <w:rFonts w:ascii="Helvetica" w:hAnsi="Helvetica"/>
              <w:noProof/>
              <w:spacing w:val="6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3FAFB0E" wp14:editId="7E7E33C1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709930</wp:posOffset>
                    </wp:positionV>
                    <wp:extent cx="6008370" cy="0"/>
                    <wp:effectExtent l="13335" t="5080" r="7620" b="13970"/>
                    <wp:wrapNone/>
                    <wp:docPr id="4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0837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1743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.05pt;margin-top:55.9pt;width:473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" strokeweight=".25pt"/>
                </w:pict>
              </mc:Fallback>
            </mc:AlternateContent>
          </w:r>
        </w:p>
      </w:tc>
      <w:tc>
        <w:tcPr>
          <w:tcW w:w="4228" w:type="dxa"/>
          <w:tcBorders>
            <w:top w:val="nil"/>
            <w:left w:val="nil"/>
            <w:bottom w:val="nil"/>
            <w:right w:val="nil"/>
          </w:tcBorders>
        </w:tcPr>
        <w:p w14:paraId="77D735EB" w14:textId="77777777" w:rsidR="004110EB" w:rsidRDefault="00E87A4F" w:rsidP="00DB0182">
          <w:pPr>
            <w:pStyle w:val="Header"/>
            <w:spacing w:before="120"/>
            <w:rPr>
              <w:rFonts w:ascii="Helvetica" w:hAnsi="Helvetica"/>
              <w:spacing w:val="60"/>
            </w:rPr>
          </w:pPr>
          <w:r>
            <w:rPr>
              <w:rFonts w:ascii="Helvetica" w:hAnsi="Helvetica"/>
              <w:noProof/>
              <w:spacing w:val="6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947411" wp14:editId="3C357AE1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5080</wp:posOffset>
                    </wp:positionV>
                    <wp:extent cx="6008370" cy="0"/>
                    <wp:effectExtent l="7620" t="5080" r="13335" b="13970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0837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E21A9D" id="AutoShape 2" o:spid="_x0000_s1026" type="#_x0000_t32" style="position:absolute;margin-left:-.15pt;margin-top:.4pt;width:47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llHQIAADs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" strokeweight=".25pt"/>
                </w:pict>
              </mc:Fallback>
            </mc:AlternateContent>
          </w:r>
          <w:r w:rsidR="00DB0182">
            <w:rPr>
              <w:rFonts w:ascii="Helvetica" w:hAnsi="Helvetica"/>
              <w:noProof/>
              <w:spacing w:val="60"/>
              <w:lang w:eastAsia="en-GB"/>
            </w:rPr>
            <w:drawing>
              <wp:inline distT="0" distB="0" distL="0" distR="0" wp14:anchorId="6AB7E73F" wp14:editId="2C2F501A">
                <wp:extent cx="618707" cy="360000"/>
                <wp:effectExtent l="0" t="0" r="0" b="2540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IABS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0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B0182" w:rsidRPr="00DB0182">
            <w:rPr>
              <w:rFonts w:ascii="Helvetica" w:hAnsi="Helvetica"/>
              <w:b/>
              <w:color w:val="7F7F7F" w:themeColor="text1" w:themeTint="80"/>
              <w:spacing w:val="60"/>
              <w:sz w:val="36"/>
              <w:szCs w:val="64"/>
            </w:rPr>
            <w:t xml:space="preserve"> </w:t>
          </w:r>
          <w:r w:rsidR="00DB0182" w:rsidRPr="00DB0182">
            <w:rPr>
              <w:rFonts w:ascii="Helvetica" w:hAnsi="Helvetica"/>
              <w:b/>
              <w:spacing w:val="60"/>
              <w:sz w:val="56"/>
              <w:szCs w:val="70"/>
            </w:rPr>
            <w:t>IABSE</w:t>
          </w:r>
          <w:r w:rsidR="00DB0182">
            <w:rPr>
              <w:rFonts w:ascii="Helvetica" w:hAnsi="Helvetica"/>
              <w:b/>
              <w:color w:val="7F7F7F" w:themeColor="text1" w:themeTint="80"/>
              <w:spacing w:val="60"/>
              <w:sz w:val="70"/>
              <w:szCs w:val="70"/>
            </w:rPr>
            <w:br/>
          </w:r>
          <w:r w:rsidR="006D24B1" w:rsidRPr="00DB0182">
            <w:rPr>
              <w:rFonts w:ascii="Helvetica" w:hAnsi="Helvetica"/>
              <w:color w:val="7F7F7F" w:themeColor="text1" w:themeTint="80"/>
              <w:spacing w:val="60"/>
              <w:sz w:val="17"/>
              <w:szCs w:val="17"/>
            </w:rPr>
            <w:t>w w w . i a b s e . o r g</w:t>
          </w:r>
        </w:p>
      </w:tc>
      <w:tc>
        <w:tcPr>
          <w:tcW w:w="5240" w:type="dxa"/>
          <w:tcBorders>
            <w:top w:val="nil"/>
            <w:left w:val="nil"/>
            <w:bottom w:val="nil"/>
            <w:right w:val="nil"/>
          </w:tcBorders>
        </w:tcPr>
        <w:p w14:paraId="163C71C2" w14:textId="77777777" w:rsidR="0052491D" w:rsidRDefault="0052491D" w:rsidP="0042015A">
          <w:pPr>
            <w:pStyle w:val="Header"/>
            <w:spacing w:before="160" w:after="120"/>
            <w:jc w:val="right"/>
            <w:rPr>
              <w:rFonts w:ascii="Helvetica" w:hAnsi="Helvetica"/>
              <w:sz w:val="14"/>
              <w:szCs w:val="68"/>
            </w:rPr>
          </w:pPr>
          <w:r>
            <w:rPr>
              <w:rFonts w:ascii="Helvetica" w:hAnsi="Helvetica"/>
              <w:sz w:val="14"/>
              <w:szCs w:val="68"/>
            </w:rPr>
            <w:t>ALL STRUCTURES</w:t>
          </w:r>
        </w:p>
        <w:p w14:paraId="27E4DCD8" w14:textId="77777777" w:rsidR="0052491D" w:rsidRDefault="00B517C8" w:rsidP="00222343">
          <w:pPr>
            <w:pStyle w:val="Header"/>
            <w:spacing w:before="180" w:after="120"/>
            <w:jc w:val="right"/>
            <w:rPr>
              <w:rFonts w:ascii="Helvetica" w:hAnsi="Helvetica"/>
              <w:sz w:val="14"/>
              <w:szCs w:val="68"/>
            </w:rPr>
          </w:pPr>
          <w:r w:rsidRPr="00B517C8">
            <w:rPr>
              <w:rFonts w:ascii="Helvetica" w:hAnsi="Helvetica"/>
              <w:sz w:val="14"/>
              <w:szCs w:val="68"/>
            </w:rPr>
            <w:t>ALL MATERIALS</w:t>
          </w:r>
        </w:p>
        <w:p w14:paraId="11F91B3F" w14:textId="77777777" w:rsidR="00B517C8" w:rsidRPr="0052491D" w:rsidRDefault="00B517C8" w:rsidP="00222343">
          <w:pPr>
            <w:pStyle w:val="Header"/>
            <w:spacing w:before="180" w:after="120"/>
            <w:jc w:val="right"/>
            <w:rPr>
              <w:rFonts w:ascii="Helvetica" w:hAnsi="Helvetica"/>
              <w:sz w:val="14"/>
              <w:szCs w:val="68"/>
            </w:rPr>
          </w:pPr>
          <w:r w:rsidRPr="00B517C8">
            <w:rPr>
              <w:rFonts w:ascii="Helvetica" w:hAnsi="Helvetica"/>
              <w:sz w:val="14"/>
              <w:szCs w:val="68"/>
            </w:rPr>
            <w:t>WORLDWIDE</w:t>
          </w:r>
        </w:p>
      </w:tc>
    </w:tr>
  </w:tbl>
  <w:p w14:paraId="2CB890C2" w14:textId="5BC782B7" w:rsidR="00945F28" w:rsidRDefault="00A7575D">
    <w:pPr>
      <w:pStyle w:val="Adresse"/>
      <w:rPr>
        <w:rFonts w:ascii="Arial" w:hAnsi="Arial" w:cs="Arial"/>
        <w:i/>
        <w:sz w:val="20"/>
      </w:rPr>
    </w:pPr>
    <w:r>
      <w:rPr>
        <w:rFonts w:ascii="Helvetica" w:hAnsi="Helvetica"/>
        <w:b/>
        <w:sz w:val="28"/>
      </w:rPr>
      <w:t>Award</w:t>
    </w:r>
    <w:r w:rsidRPr="00C140A4">
      <w:rPr>
        <w:rFonts w:ascii="Helvetica" w:hAnsi="Helvetica"/>
        <w:b/>
        <w:sz w:val="28"/>
      </w:rPr>
      <w:t xml:space="preserve"> </w:t>
    </w:r>
    <w:r>
      <w:rPr>
        <w:rFonts w:ascii="Helvetica" w:hAnsi="Helvetica"/>
        <w:b/>
        <w:sz w:val="28"/>
      </w:rPr>
      <w:t xml:space="preserve">Nomination form                         </w:t>
    </w:r>
    <w:r w:rsidR="00404007">
      <w:rPr>
        <w:rFonts w:ascii="Helvetica" w:hAnsi="Helvetica"/>
        <w:b/>
        <w:sz w:val="28"/>
      </w:rPr>
      <w:t xml:space="preserve"> </w:t>
    </w:r>
    <w:r w:rsidR="00404007">
      <w:rPr>
        <w:rFonts w:ascii="Arial" w:hAnsi="Arial" w:cs="Arial"/>
        <w:i/>
        <w:sz w:val="20"/>
      </w:rPr>
      <w:t xml:space="preserve">Submit to: </w:t>
    </w:r>
    <w:hyperlink r:id="rId2" w:history="1">
      <w:r w:rsidR="00945F28" w:rsidRPr="00957FBF">
        <w:rPr>
          <w:rStyle w:val="Hyperlink"/>
          <w:rFonts w:ascii="Arial" w:hAnsi="Arial" w:cs="Arial"/>
          <w:i/>
          <w:sz w:val="20"/>
        </w:rPr>
        <w:t>https://www.iabse.org/event-5481912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001"/>
      <w:numFmt w:val="bullet"/>
      <w:lvlText w:val="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001"/>
      <w:numFmt w:val="bullet"/>
      <w:lvlText w:val="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001"/>
      <w:numFmt w:val="bullet"/>
      <w:lvlText w:val="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2001"/>
      <w:numFmt w:val="bullet"/>
      <w:lvlText w:val="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2001"/>
      <w:numFmt w:val="bullet"/>
      <w:lvlText w:val="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6F0FAE"/>
    <w:multiLevelType w:val="hybridMultilevel"/>
    <w:tmpl w:val="40DEE1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B585A"/>
    <w:multiLevelType w:val="hybridMultilevel"/>
    <w:tmpl w:val="91C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71079"/>
    <w:multiLevelType w:val="hybridMultilevel"/>
    <w:tmpl w:val="665C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1128">
    <w:abstractNumId w:val="1"/>
  </w:num>
  <w:num w:numId="2" w16cid:durableId="357312534">
    <w:abstractNumId w:val="0"/>
  </w:num>
  <w:num w:numId="3" w16cid:durableId="693461032">
    <w:abstractNumId w:val="0"/>
  </w:num>
  <w:num w:numId="4" w16cid:durableId="1082683597">
    <w:abstractNumId w:val="1"/>
  </w:num>
  <w:num w:numId="5" w16cid:durableId="587885001">
    <w:abstractNumId w:val="2"/>
  </w:num>
  <w:num w:numId="6" w16cid:durableId="229846948">
    <w:abstractNumId w:val="3"/>
  </w:num>
  <w:num w:numId="7" w16cid:durableId="1170675967">
    <w:abstractNumId w:val="4"/>
  </w:num>
  <w:num w:numId="8" w16cid:durableId="75326671">
    <w:abstractNumId w:val="5"/>
  </w:num>
  <w:num w:numId="9" w16cid:durableId="1194346371">
    <w:abstractNumId w:val="5"/>
  </w:num>
  <w:num w:numId="10" w16cid:durableId="112361135">
    <w:abstractNumId w:val="6"/>
  </w:num>
  <w:num w:numId="11" w16cid:durableId="1071927350">
    <w:abstractNumId w:val="7"/>
  </w:num>
  <w:num w:numId="12" w16cid:durableId="684481190">
    <w:abstractNumId w:val="8"/>
  </w:num>
  <w:num w:numId="13" w16cid:durableId="162202935">
    <w:abstractNumId w:val="9"/>
  </w:num>
  <w:num w:numId="14" w16cid:durableId="744185083">
    <w:abstractNumId w:val="10"/>
  </w:num>
  <w:num w:numId="15" w16cid:durableId="295835811">
    <w:abstractNumId w:val="13"/>
  </w:num>
  <w:num w:numId="16" w16cid:durableId="1492402044">
    <w:abstractNumId w:val="12"/>
  </w:num>
  <w:num w:numId="17" w16cid:durableId="1937860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xNLI0sTQzMTY0MjZX0lEKTi0uzszPAykwrQUAQpvdmiwAAAA="/>
  </w:docVars>
  <w:rsids>
    <w:rsidRoot w:val="00EA3CA9"/>
    <w:rsid w:val="000163E3"/>
    <w:rsid w:val="00017629"/>
    <w:rsid w:val="0003233F"/>
    <w:rsid w:val="000351DF"/>
    <w:rsid w:val="00035BCC"/>
    <w:rsid w:val="000579FC"/>
    <w:rsid w:val="000705DF"/>
    <w:rsid w:val="0007245A"/>
    <w:rsid w:val="000B2B28"/>
    <w:rsid w:val="000D0C11"/>
    <w:rsid w:val="000D5B66"/>
    <w:rsid w:val="000D6DF6"/>
    <w:rsid w:val="00100932"/>
    <w:rsid w:val="0011146A"/>
    <w:rsid w:val="001126C5"/>
    <w:rsid w:val="00140F39"/>
    <w:rsid w:val="00150675"/>
    <w:rsid w:val="00152082"/>
    <w:rsid w:val="0016182B"/>
    <w:rsid w:val="0017186B"/>
    <w:rsid w:val="001907E1"/>
    <w:rsid w:val="00191C77"/>
    <w:rsid w:val="00193A19"/>
    <w:rsid w:val="001C7E1D"/>
    <w:rsid w:val="001E2AD9"/>
    <w:rsid w:val="001F4EAB"/>
    <w:rsid w:val="001F5C3F"/>
    <w:rsid w:val="002010A2"/>
    <w:rsid w:val="002121AC"/>
    <w:rsid w:val="00217BE0"/>
    <w:rsid w:val="00222343"/>
    <w:rsid w:val="002331BF"/>
    <w:rsid w:val="002478CD"/>
    <w:rsid w:val="002529EB"/>
    <w:rsid w:val="00254F7B"/>
    <w:rsid w:val="00261453"/>
    <w:rsid w:val="00262805"/>
    <w:rsid w:val="002A02CD"/>
    <w:rsid w:val="002B5961"/>
    <w:rsid w:val="002B68C6"/>
    <w:rsid w:val="002C3597"/>
    <w:rsid w:val="002C77BF"/>
    <w:rsid w:val="002D310C"/>
    <w:rsid w:val="00300C3C"/>
    <w:rsid w:val="00305F5B"/>
    <w:rsid w:val="00321EC6"/>
    <w:rsid w:val="003450CA"/>
    <w:rsid w:val="0034655D"/>
    <w:rsid w:val="00352A01"/>
    <w:rsid w:val="00382159"/>
    <w:rsid w:val="00391515"/>
    <w:rsid w:val="0039471D"/>
    <w:rsid w:val="003A04E9"/>
    <w:rsid w:val="003A067F"/>
    <w:rsid w:val="003B3DA6"/>
    <w:rsid w:val="003E7280"/>
    <w:rsid w:val="003F436F"/>
    <w:rsid w:val="00404007"/>
    <w:rsid w:val="00406139"/>
    <w:rsid w:val="004110EB"/>
    <w:rsid w:val="00412F0A"/>
    <w:rsid w:val="00415E12"/>
    <w:rsid w:val="00417672"/>
    <w:rsid w:val="004200E8"/>
    <w:rsid w:val="0042015A"/>
    <w:rsid w:val="0044203E"/>
    <w:rsid w:val="004455B3"/>
    <w:rsid w:val="00445637"/>
    <w:rsid w:val="004632EE"/>
    <w:rsid w:val="00471F4D"/>
    <w:rsid w:val="004759C3"/>
    <w:rsid w:val="00480672"/>
    <w:rsid w:val="00483C21"/>
    <w:rsid w:val="00494F62"/>
    <w:rsid w:val="004B109A"/>
    <w:rsid w:val="004B64F6"/>
    <w:rsid w:val="004C1E4F"/>
    <w:rsid w:val="004E2045"/>
    <w:rsid w:val="004F0E77"/>
    <w:rsid w:val="004F3BFD"/>
    <w:rsid w:val="004F5FD4"/>
    <w:rsid w:val="00506EDE"/>
    <w:rsid w:val="00517361"/>
    <w:rsid w:val="00520185"/>
    <w:rsid w:val="00520910"/>
    <w:rsid w:val="00523FDA"/>
    <w:rsid w:val="0052491D"/>
    <w:rsid w:val="005273CB"/>
    <w:rsid w:val="00527C6E"/>
    <w:rsid w:val="00533CC3"/>
    <w:rsid w:val="00535012"/>
    <w:rsid w:val="00537B0C"/>
    <w:rsid w:val="0056673D"/>
    <w:rsid w:val="00570F2F"/>
    <w:rsid w:val="0058480D"/>
    <w:rsid w:val="00590838"/>
    <w:rsid w:val="0059107D"/>
    <w:rsid w:val="005A0C5E"/>
    <w:rsid w:val="005A29E6"/>
    <w:rsid w:val="005C7B9C"/>
    <w:rsid w:val="005D4719"/>
    <w:rsid w:val="005E1020"/>
    <w:rsid w:val="005E3D29"/>
    <w:rsid w:val="005F2041"/>
    <w:rsid w:val="005F5724"/>
    <w:rsid w:val="00624AB4"/>
    <w:rsid w:val="0063174D"/>
    <w:rsid w:val="00683640"/>
    <w:rsid w:val="00694595"/>
    <w:rsid w:val="006961B8"/>
    <w:rsid w:val="006A1B88"/>
    <w:rsid w:val="006A655E"/>
    <w:rsid w:val="006B1B57"/>
    <w:rsid w:val="006B39CD"/>
    <w:rsid w:val="006B4C4E"/>
    <w:rsid w:val="006C4F41"/>
    <w:rsid w:val="006D24B1"/>
    <w:rsid w:val="006D62D1"/>
    <w:rsid w:val="006E3ABD"/>
    <w:rsid w:val="006E7829"/>
    <w:rsid w:val="006F28E6"/>
    <w:rsid w:val="006F644D"/>
    <w:rsid w:val="00700153"/>
    <w:rsid w:val="0070238E"/>
    <w:rsid w:val="00713343"/>
    <w:rsid w:val="007140C5"/>
    <w:rsid w:val="00720EC7"/>
    <w:rsid w:val="00722542"/>
    <w:rsid w:val="00725726"/>
    <w:rsid w:val="00733AC5"/>
    <w:rsid w:val="00752195"/>
    <w:rsid w:val="00754299"/>
    <w:rsid w:val="007804B6"/>
    <w:rsid w:val="007819BB"/>
    <w:rsid w:val="00785DD5"/>
    <w:rsid w:val="0079085E"/>
    <w:rsid w:val="00795CB4"/>
    <w:rsid w:val="007B223D"/>
    <w:rsid w:val="007B23F5"/>
    <w:rsid w:val="008079F8"/>
    <w:rsid w:val="00833BC5"/>
    <w:rsid w:val="00836363"/>
    <w:rsid w:val="00844ED3"/>
    <w:rsid w:val="00865623"/>
    <w:rsid w:val="008771D8"/>
    <w:rsid w:val="00894C58"/>
    <w:rsid w:val="008B0A24"/>
    <w:rsid w:val="008D1762"/>
    <w:rsid w:val="008D4894"/>
    <w:rsid w:val="00907083"/>
    <w:rsid w:val="00912578"/>
    <w:rsid w:val="0091435D"/>
    <w:rsid w:val="009220C2"/>
    <w:rsid w:val="00945F28"/>
    <w:rsid w:val="00954809"/>
    <w:rsid w:val="00992FF1"/>
    <w:rsid w:val="009B4DEB"/>
    <w:rsid w:val="009D16B0"/>
    <w:rsid w:val="009D4B82"/>
    <w:rsid w:val="009E1EFF"/>
    <w:rsid w:val="009F0329"/>
    <w:rsid w:val="009F61F0"/>
    <w:rsid w:val="00A01168"/>
    <w:rsid w:val="00A036BF"/>
    <w:rsid w:val="00A638F3"/>
    <w:rsid w:val="00A65984"/>
    <w:rsid w:val="00A674B2"/>
    <w:rsid w:val="00A67749"/>
    <w:rsid w:val="00A736A3"/>
    <w:rsid w:val="00A7575D"/>
    <w:rsid w:val="00AA1B2F"/>
    <w:rsid w:val="00AA306C"/>
    <w:rsid w:val="00AA78C9"/>
    <w:rsid w:val="00AB104D"/>
    <w:rsid w:val="00AB443D"/>
    <w:rsid w:val="00AB5D87"/>
    <w:rsid w:val="00AC21AA"/>
    <w:rsid w:val="00AD4F20"/>
    <w:rsid w:val="00AE21D1"/>
    <w:rsid w:val="00AE265F"/>
    <w:rsid w:val="00AE2C48"/>
    <w:rsid w:val="00AE674A"/>
    <w:rsid w:val="00AF4326"/>
    <w:rsid w:val="00B219DC"/>
    <w:rsid w:val="00B25D72"/>
    <w:rsid w:val="00B3443D"/>
    <w:rsid w:val="00B517C8"/>
    <w:rsid w:val="00B8170F"/>
    <w:rsid w:val="00B914C2"/>
    <w:rsid w:val="00BA13CB"/>
    <w:rsid w:val="00BA5697"/>
    <w:rsid w:val="00BC0688"/>
    <w:rsid w:val="00BD2116"/>
    <w:rsid w:val="00BF32EB"/>
    <w:rsid w:val="00BF67D5"/>
    <w:rsid w:val="00C028E1"/>
    <w:rsid w:val="00C04024"/>
    <w:rsid w:val="00C0575D"/>
    <w:rsid w:val="00C114F8"/>
    <w:rsid w:val="00C11911"/>
    <w:rsid w:val="00C136D0"/>
    <w:rsid w:val="00C32F24"/>
    <w:rsid w:val="00C33559"/>
    <w:rsid w:val="00C363A3"/>
    <w:rsid w:val="00C36C7A"/>
    <w:rsid w:val="00C411AD"/>
    <w:rsid w:val="00C43FD4"/>
    <w:rsid w:val="00C4501E"/>
    <w:rsid w:val="00C878A8"/>
    <w:rsid w:val="00C904D7"/>
    <w:rsid w:val="00C9188D"/>
    <w:rsid w:val="00CA6DE7"/>
    <w:rsid w:val="00CC243B"/>
    <w:rsid w:val="00CF06CD"/>
    <w:rsid w:val="00CF0F5C"/>
    <w:rsid w:val="00CF10D1"/>
    <w:rsid w:val="00CF43EF"/>
    <w:rsid w:val="00D02694"/>
    <w:rsid w:val="00D07F14"/>
    <w:rsid w:val="00D1224B"/>
    <w:rsid w:val="00D14170"/>
    <w:rsid w:val="00D167E4"/>
    <w:rsid w:val="00D44CAA"/>
    <w:rsid w:val="00D44D17"/>
    <w:rsid w:val="00D45A14"/>
    <w:rsid w:val="00D463E1"/>
    <w:rsid w:val="00D4653E"/>
    <w:rsid w:val="00D73301"/>
    <w:rsid w:val="00D7551C"/>
    <w:rsid w:val="00D82D1A"/>
    <w:rsid w:val="00D833F0"/>
    <w:rsid w:val="00D84ADC"/>
    <w:rsid w:val="00D907EF"/>
    <w:rsid w:val="00D9103E"/>
    <w:rsid w:val="00D92267"/>
    <w:rsid w:val="00D948A3"/>
    <w:rsid w:val="00DB0182"/>
    <w:rsid w:val="00DB41C6"/>
    <w:rsid w:val="00DB74B1"/>
    <w:rsid w:val="00DC6E95"/>
    <w:rsid w:val="00DC7461"/>
    <w:rsid w:val="00DD183A"/>
    <w:rsid w:val="00DD3F39"/>
    <w:rsid w:val="00DD4872"/>
    <w:rsid w:val="00DD4A21"/>
    <w:rsid w:val="00DD7DD2"/>
    <w:rsid w:val="00DE4B67"/>
    <w:rsid w:val="00DE5DE3"/>
    <w:rsid w:val="00DE73CF"/>
    <w:rsid w:val="00DF06B7"/>
    <w:rsid w:val="00DF237C"/>
    <w:rsid w:val="00DF4B07"/>
    <w:rsid w:val="00DF7763"/>
    <w:rsid w:val="00E008E6"/>
    <w:rsid w:val="00E373E6"/>
    <w:rsid w:val="00E43E67"/>
    <w:rsid w:val="00E45081"/>
    <w:rsid w:val="00E46123"/>
    <w:rsid w:val="00E46852"/>
    <w:rsid w:val="00E610CD"/>
    <w:rsid w:val="00E6397B"/>
    <w:rsid w:val="00E84BE8"/>
    <w:rsid w:val="00E84C37"/>
    <w:rsid w:val="00E87A4F"/>
    <w:rsid w:val="00EA3CA9"/>
    <w:rsid w:val="00EC2E86"/>
    <w:rsid w:val="00ED3F47"/>
    <w:rsid w:val="00ED6407"/>
    <w:rsid w:val="00EF717C"/>
    <w:rsid w:val="00F017D9"/>
    <w:rsid w:val="00F03094"/>
    <w:rsid w:val="00F22AA6"/>
    <w:rsid w:val="00F3570D"/>
    <w:rsid w:val="00F37C22"/>
    <w:rsid w:val="00F44E33"/>
    <w:rsid w:val="00F61F16"/>
    <w:rsid w:val="00F9467E"/>
    <w:rsid w:val="00FA2F70"/>
    <w:rsid w:val="00FA759D"/>
    <w:rsid w:val="00FB5EAF"/>
    <w:rsid w:val="00FC6C2C"/>
    <w:rsid w:val="00FD0457"/>
    <w:rsid w:val="00FE629C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7A76D"/>
  <w15:docId w15:val="{06B8CD06-8734-45F2-9457-F90418E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3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pt-PT" w:eastAsia="zh-CN"/>
    </w:rPr>
  </w:style>
  <w:style w:type="paragraph" w:styleId="Heading1">
    <w:name w:val="heading 1"/>
    <w:aliases w:val="e1"/>
    <w:basedOn w:val="Normal"/>
    <w:next w:val="Text"/>
    <w:qFormat/>
    <w:rsid w:val="00E43E67"/>
    <w:pPr>
      <w:spacing w:before="240"/>
      <w:ind w:left="567" w:hanging="567"/>
      <w:outlineLvl w:val="0"/>
    </w:pPr>
    <w:rPr>
      <w:b/>
      <w:caps/>
      <w:sz w:val="20"/>
    </w:rPr>
  </w:style>
  <w:style w:type="paragraph" w:styleId="Heading2">
    <w:name w:val="heading 2"/>
    <w:aliases w:val="e2"/>
    <w:basedOn w:val="Normal"/>
    <w:next w:val="Text"/>
    <w:qFormat/>
    <w:rsid w:val="00E43E67"/>
    <w:pPr>
      <w:spacing w:before="240"/>
      <w:ind w:left="567" w:hanging="567"/>
      <w:outlineLvl w:val="1"/>
    </w:pPr>
    <w:rPr>
      <w:b/>
      <w:sz w:val="20"/>
    </w:rPr>
  </w:style>
  <w:style w:type="paragraph" w:styleId="Heading3">
    <w:name w:val="heading 3"/>
    <w:aliases w:val="e3"/>
    <w:basedOn w:val="Normal"/>
    <w:next w:val="Text"/>
    <w:qFormat/>
    <w:rsid w:val="00E43E67"/>
    <w:pPr>
      <w:spacing w:before="240"/>
      <w:ind w:left="1134" w:hanging="567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basedOn w:val="Normal"/>
    <w:rsid w:val="00E43E67"/>
    <w:pPr>
      <w:spacing w:after="180" w:line="240" w:lineRule="atLeast"/>
    </w:pPr>
  </w:style>
  <w:style w:type="paragraph" w:styleId="Footer">
    <w:name w:val="footer"/>
    <w:basedOn w:val="Normal"/>
    <w:rsid w:val="00E43E67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rsid w:val="00E43E6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43E67"/>
  </w:style>
  <w:style w:type="paragraph" w:customStyle="1" w:styleId="Texteingerckt1">
    <w:name w:val="Text eingerückt 1"/>
    <w:aliases w:val="t1"/>
    <w:basedOn w:val="Normal"/>
    <w:rsid w:val="00E43E67"/>
    <w:pPr>
      <w:spacing w:after="180" w:line="240" w:lineRule="atLeast"/>
      <w:ind w:left="284" w:hanging="284"/>
    </w:pPr>
  </w:style>
  <w:style w:type="paragraph" w:customStyle="1" w:styleId="UnserZeichen">
    <w:name w:val="Unser Zeichen"/>
    <w:basedOn w:val="Normal"/>
    <w:next w:val="Normal"/>
    <w:rsid w:val="00E43E67"/>
    <w:pPr>
      <w:spacing w:after="100"/>
    </w:pPr>
  </w:style>
  <w:style w:type="paragraph" w:customStyle="1" w:styleId="Adresse">
    <w:name w:val="Adresse"/>
    <w:basedOn w:val="Normal"/>
    <w:rsid w:val="00E43E67"/>
  </w:style>
  <w:style w:type="paragraph" w:customStyle="1" w:styleId="Betreff">
    <w:name w:val="Betreff"/>
    <w:basedOn w:val="Normal"/>
    <w:next w:val="Sehrgeehrter"/>
    <w:rsid w:val="00E43E67"/>
    <w:pPr>
      <w:tabs>
        <w:tab w:val="left" w:pos="2835"/>
      </w:tabs>
      <w:spacing w:before="100"/>
    </w:pPr>
    <w:rPr>
      <w:b/>
    </w:rPr>
  </w:style>
  <w:style w:type="paragraph" w:customStyle="1" w:styleId="Sehrgeehrter">
    <w:name w:val="Sehr geehrter"/>
    <w:basedOn w:val="Normal"/>
    <w:next w:val="Text"/>
    <w:rsid w:val="00E43E67"/>
    <w:pPr>
      <w:tabs>
        <w:tab w:val="left" w:pos="2835"/>
      </w:tabs>
      <w:spacing w:after="340"/>
    </w:pPr>
  </w:style>
  <w:style w:type="paragraph" w:styleId="Date">
    <w:name w:val="Date"/>
    <w:basedOn w:val="Normal"/>
    <w:next w:val="Normal"/>
    <w:rsid w:val="00E43E67"/>
    <w:pPr>
      <w:tabs>
        <w:tab w:val="left" w:pos="2835"/>
      </w:tabs>
      <w:ind w:left="2892"/>
    </w:pPr>
  </w:style>
  <w:style w:type="paragraph" w:customStyle="1" w:styleId="mfg">
    <w:name w:val="mfg"/>
    <w:basedOn w:val="Normal"/>
    <w:rsid w:val="00E43E67"/>
    <w:pPr>
      <w:tabs>
        <w:tab w:val="left" w:pos="2835"/>
      </w:tabs>
      <w:spacing w:before="200" w:after="380"/>
      <w:ind w:left="5443"/>
    </w:pPr>
  </w:style>
  <w:style w:type="paragraph" w:customStyle="1" w:styleId="Texteingerckt2">
    <w:name w:val="Text eingerückt 2"/>
    <w:aliases w:val="t2"/>
    <w:basedOn w:val="Normal"/>
    <w:rsid w:val="00E43E67"/>
    <w:pPr>
      <w:spacing w:after="180" w:line="240" w:lineRule="atLeast"/>
      <w:ind w:left="567" w:hanging="284"/>
    </w:pPr>
  </w:style>
  <w:style w:type="character" w:styleId="Hyperlink">
    <w:name w:val="Hyperlink"/>
    <w:basedOn w:val="DefaultParagraphFont"/>
    <w:rsid w:val="00E43E67"/>
    <w:rPr>
      <w:color w:val="0000FF"/>
      <w:u w:val="single"/>
    </w:rPr>
  </w:style>
  <w:style w:type="character" w:styleId="FollowedHyperlink">
    <w:name w:val="FollowedHyperlink"/>
    <w:basedOn w:val="DefaultParagraphFont"/>
    <w:rsid w:val="00E84B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0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7D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4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412F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804B6"/>
    <w:rPr>
      <w:rFonts w:ascii="Times" w:hAnsi="Times"/>
      <w:sz w:val="24"/>
      <w:lang w:eastAsia="en-US"/>
    </w:rPr>
  </w:style>
  <w:style w:type="paragraph" w:customStyle="1" w:styleId="Default">
    <w:name w:val="Default"/>
    <w:rsid w:val="00EA3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bse.org/event-5481912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ytiepo\Desktop\IABSE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IABSE New Letterhead</Template>
  <TotalTime>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IABSE New Letterhead</vt:lpstr>
    </vt:vector>
  </TitlesOfParts>
  <Company>IABSE-IVBH-AIPC</Company>
  <LinksUpToDate>false</LinksUpToDate>
  <CharactersWithSpaces>783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mailto:secretariat@iabse.org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Firat Cicek</dc:creator>
  <cp:lastModifiedBy>FCICEK</cp:lastModifiedBy>
  <cp:revision>7</cp:revision>
  <cp:lastPrinted>2015-08-28T16:19:00Z</cp:lastPrinted>
  <dcterms:created xsi:type="dcterms:W3CDTF">2019-12-18T13:31:00Z</dcterms:created>
  <dcterms:modified xsi:type="dcterms:W3CDTF">2023-11-07T15:14:00Z</dcterms:modified>
</cp:coreProperties>
</file>